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63" w:rsidRPr="001C1163" w:rsidRDefault="001C1163" w:rsidP="001C116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C116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Утверждаю:</w:t>
      </w:r>
    </w:p>
    <w:p w:rsidR="001C1163" w:rsidRPr="001C1163" w:rsidRDefault="001C1163" w:rsidP="001C116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C116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заведующая МКДОУ</w:t>
      </w:r>
    </w:p>
    <w:p w:rsidR="001C1163" w:rsidRPr="001C1163" w:rsidRDefault="001C1163" w:rsidP="001C116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C116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Высокогорский детский сад №2</w:t>
      </w:r>
    </w:p>
    <w:p w:rsidR="001C1163" w:rsidRPr="001C1163" w:rsidRDefault="001C1163" w:rsidP="001C116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C116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1C1163">
        <w:rPr>
          <w:rFonts w:ascii="Times New Roman" w:eastAsia="Times New Roman" w:hAnsi="Times New Roman" w:cs="Calibri"/>
          <w:sz w:val="24"/>
          <w:szCs w:val="24"/>
          <w:lang w:eastAsia="ar-SA"/>
        </w:rPr>
        <w:t>___________Т.А.Антонова</w:t>
      </w:r>
      <w:proofErr w:type="spellEnd"/>
    </w:p>
    <w:p w:rsidR="001C1163" w:rsidRPr="001C1163" w:rsidRDefault="001C1163" w:rsidP="001C116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C116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«__»____________2014 г</w:t>
      </w:r>
    </w:p>
    <w:p w:rsidR="001C1163" w:rsidRPr="001C1163" w:rsidRDefault="001C1163" w:rsidP="001C116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C116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</w:t>
      </w:r>
    </w:p>
    <w:p w:rsidR="001301CB" w:rsidRPr="001301CB" w:rsidRDefault="00092303" w:rsidP="0009230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План работы по обеспечению</w:t>
      </w:r>
      <w:r w:rsidR="001301CB" w:rsidRPr="001301C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введения федерального государственного образовательного стандарта</w:t>
      </w:r>
    </w:p>
    <w:p w:rsidR="001301CB" w:rsidRPr="001301CB" w:rsidRDefault="001301CB" w:rsidP="001301C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301C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дошкольного  образования </w:t>
      </w:r>
      <w:r w:rsidR="0009230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на 2014 – 2016 г</w:t>
      </w:r>
    </w:p>
    <w:p w:rsidR="001301CB" w:rsidRPr="001301CB" w:rsidRDefault="001301CB" w:rsidP="001301C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2"/>
          <w:szCs w:val="14"/>
          <w:lang w:eastAsia="ar-SA"/>
        </w:rPr>
      </w:pPr>
    </w:p>
    <w:tbl>
      <w:tblPr>
        <w:tblW w:w="14938" w:type="dxa"/>
        <w:tblInd w:w="-35" w:type="dxa"/>
        <w:tblLayout w:type="fixed"/>
        <w:tblLook w:val="0000"/>
      </w:tblPr>
      <w:tblGrid>
        <w:gridCol w:w="954"/>
        <w:gridCol w:w="7074"/>
        <w:gridCol w:w="1800"/>
        <w:gridCol w:w="1980"/>
        <w:gridCol w:w="3130"/>
      </w:tblGrid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proofErr w:type="spellStart"/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</w:t>
            </w:r>
            <w:proofErr w:type="gramStart"/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Планируемый результат деятельности</w:t>
            </w:r>
          </w:p>
        </w:tc>
      </w:tr>
      <w:tr w:rsidR="001301CB" w:rsidRPr="001301CB" w:rsidTr="009925D7">
        <w:trPr>
          <w:trHeight w:val="283"/>
        </w:trPr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1. Нормативно</w:t>
            </w:r>
            <w:r w:rsidR="00262BF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-правовое обеспечение введения</w:t>
            </w: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ФГОС </w:t>
            </w:r>
            <w:proofErr w:type="gramStart"/>
            <w:r w:rsidR="00262BF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1301CB" w:rsidRPr="001301CB" w:rsidTr="00CE4C87">
        <w:trPr>
          <w:trHeight w:val="6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01CB" w:rsidRPr="001301CB" w:rsidRDefault="001301CB" w:rsidP="00E36E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</w:t>
            </w:r>
            <w:r w:rsidR="001C11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азработка и утверждение плана мероприятий по введению ФГОС </w:t>
            </w:r>
            <w:proofErr w:type="gramStart"/>
            <w:r w:rsidR="001C11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="001C11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2014-1016</w:t>
            </w:r>
            <w:r w:rsidR="001F2BD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учебный год.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bookmarkStart w:id="0" w:name="YANDEX_84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01CB" w:rsidRPr="001301CB" w:rsidRDefault="001F2BDF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Апрель </w:t>
            </w:r>
            <w:r w:rsidR="00E36E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</w:t>
            </w:r>
            <w:r w:rsidR="001301CB"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Члены рабочей группы</w:t>
            </w:r>
          </w:p>
          <w:p w:rsidR="00CE4C87" w:rsidRPr="001301CB" w:rsidRDefault="00CE4C87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1CB" w:rsidRPr="001301CB" w:rsidRDefault="001301CB" w:rsidP="001F2B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</w:t>
            </w:r>
            <w:r w:rsidR="001F2BD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мероприятий по введению ФГОСДО</w:t>
            </w:r>
          </w:p>
        </w:tc>
      </w:tr>
      <w:tr w:rsidR="001F2BDF" w:rsidRPr="001301CB" w:rsidTr="001F2BDF">
        <w:trPr>
          <w:trHeight w:val="519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2BDF" w:rsidRDefault="00CE4C87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1.2</w:t>
            </w:r>
            <w:r w:rsidR="001F2BD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2BDF" w:rsidRDefault="001F2BDF" w:rsidP="00E36E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Подготовка приказа о создании рабочей группы</w:t>
            </w:r>
            <w:r w:rsidR="00262BF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 введению ФГОСДО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2014 – 2016 </w:t>
            </w:r>
            <w:r w:rsidR="00262BF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учебный  год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1F2BDF" w:rsidRDefault="001F2BDF" w:rsidP="00E36E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2BDF" w:rsidRDefault="00262BF7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Апрель 2014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2BF7" w:rsidRDefault="00262BF7" w:rsidP="00262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1F2BDF" w:rsidRDefault="00262BF7" w:rsidP="00262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DF" w:rsidRDefault="00262BF7" w:rsidP="00262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Приказ о создании рабочей группы</w:t>
            </w:r>
          </w:p>
        </w:tc>
      </w:tr>
      <w:tr w:rsidR="001301CB" w:rsidRPr="001301CB" w:rsidTr="009925D7">
        <w:trPr>
          <w:trHeight w:val="8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CE4C87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1.3</w:t>
            </w:r>
            <w:r w:rsidR="001301CB"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9D09AE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Подготовка нормативно-правовых актов, регламентирующих переход на ФГОС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CE4C87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декабрь</w:t>
            </w:r>
            <w:r w:rsidR="001301CB"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262BF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2014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9AE" w:rsidRDefault="001301CB" w:rsidP="009D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9D09A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1301CB" w:rsidRPr="001301CB" w:rsidRDefault="009D09AE" w:rsidP="009D09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CE4C87" w:rsidP="00CE4C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Изменения, дополнения, </w:t>
            </w:r>
            <w:r w:rsidR="001301CB"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новые нормативные документы</w:t>
            </w:r>
          </w:p>
        </w:tc>
      </w:tr>
      <w:tr w:rsidR="001301CB" w:rsidRPr="001301CB" w:rsidTr="009925D7">
        <w:trPr>
          <w:trHeight w:val="253"/>
        </w:trPr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2. Организационное обеспечение </w:t>
            </w:r>
            <w:r w:rsidR="00262BF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введения </w:t>
            </w: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ФГОС</w:t>
            </w:r>
            <w:r w:rsidR="00262BF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</w:t>
            </w: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CE4C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</w:t>
            </w:r>
            <w:r w:rsidR="001C76C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проведения мониторинга условий введения ФГОСДО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C76CE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Апрель 2014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Члены рабочей группы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C76CE" w:rsidP="001C7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Карта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самообследования</w:t>
            </w:r>
            <w:proofErr w:type="spellEnd"/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E277C1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2.2</w:t>
            </w:r>
            <w:r w:rsidR="001301CB"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7764E8" w:rsidP="00D62B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Участие </w:t>
            </w:r>
            <w:r w:rsidRPr="00D62BF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 </w:t>
            </w:r>
            <w:r w:rsidR="009D09AE" w:rsidRPr="00D62BF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районном</w:t>
            </w:r>
            <w:r w:rsidR="009D09A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аналитическом  семинаре для рабочих групп «Отличия ФГОСДО от ФГТ»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4E3B53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</w:t>
            </w:r>
            <w:r w:rsidR="007764E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4E3B53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РМЦ, рабочая группа Д</w:t>
            </w:r>
            <w:r w:rsidR="003A27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4E3B53" w:rsidP="007764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Сравнительная таблица</w:t>
            </w:r>
          </w:p>
        </w:tc>
      </w:tr>
      <w:tr w:rsidR="001301CB" w:rsidRPr="001301CB" w:rsidTr="009925D7"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E277C1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2.3</w:t>
            </w:r>
            <w:r w:rsidR="001301CB"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FF270A" w:rsidRDefault="00FF270A" w:rsidP="00FF270A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F270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Участие в конкурсном отборе «</w:t>
            </w:r>
            <w:proofErr w:type="spellStart"/>
            <w:r w:rsidRPr="00FF270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пилотных</w:t>
            </w:r>
            <w:proofErr w:type="spellEnd"/>
            <w:r w:rsidRPr="00FF270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площадок» по введению ФГОС </w:t>
            </w:r>
            <w:proofErr w:type="gramStart"/>
            <w:r w:rsidRPr="00FF270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4E3B53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Сентябрь 2014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Default="004E3B53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4E3B53" w:rsidRPr="001301CB" w:rsidRDefault="004E3B53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Т.А.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FF270A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участие</w:t>
            </w:r>
          </w:p>
        </w:tc>
      </w:tr>
      <w:tr w:rsidR="003A2753" w:rsidRPr="001301CB" w:rsidTr="003A2753">
        <w:trPr>
          <w:trHeight w:val="555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2753" w:rsidRDefault="00E277C1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2.4</w:t>
            </w:r>
            <w:r w:rsidR="003A27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2753" w:rsidRDefault="003A2753" w:rsidP="003A27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Участие в мобильном десанте по корректировке части ООПДО, формируемой участниками образовательного 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2753" w:rsidRDefault="003A2753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 неделя</w:t>
            </w:r>
          </w:p>
          <w:p w:rsidR="003A2753" w:rsidRDefault="003A2753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Октября</w:t>
            </w:r>
          </w:p>
          <w:p w:rsidR="003A2753" w:rsidRDefault="003A2753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2753" w:rsidRDefault="003A2753" w:rsidP="003A27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РМЦ,</w:t>
            </w:r>
          </w:p>
          <w:p w:rsidR="003A2753" w:rsidRDefault="003A2753" w:rsidP="003A27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Рабочая группа ДОУ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53" w:rsidRDefault="003A2753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Проект части ООПДО, формируемой участниками образовательного процесса</w:t>
            </w:r>
          </w:p>
        </w:tc>
      </w:tr>
      <w:tr w:rsidR="00FF270A" w:rsidRPr="001301CB" w:rsidTr="00FF270A">
        <w:trPr>
          <w:trHeight w:val="274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270A" w:rsidRDefault="00E277C1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270A" w:rsidRDefault="00FF270A" w:rsidP="003A27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Участие в разработке методических рекомендаций для дошкольных учреждений северного округа по разработке части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ООП ДО, формируемой участниками  образовательного процесса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270A" w:rsidRDefault="00FF270A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Ноябрь 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270A" w:rsidRDefault="00FF270A" w:rsidP="00FF2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FF270A" w:rsidRDefault="00FF270A" w:rsidP="00FF2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0A" w:rsidRDefault="00FF270A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E277C1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2.6</w:t>
            </w:r>
            <w:r w:rsidR="00F209A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F209AC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Участие в аналитическом семинаре для рабочих </w:t>
            </w:r>
            <w:r w:rsidRPr="00FF270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групп «Анализ условий в развивающей предметно-пространственной среде.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Планирование необходимого ресурсного обеспечения образовательного процесса»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714BD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F270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декабрь</w:t>
            </w:r>
            <w:r w:rsidR="00F209A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AC" w:rsidRDefault="00F209AC" w:rsidP="00F209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РМЦ,</w:t>
            </w:r>
          </w:p>
          <w:p w:rsidR="001301CB" w:rsidRPr="001301CB" w:rsidRDefault="00F209AC" w:rsidP="00F209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Рабочая группа ДОУ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F209AC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 ресурсного обеспечения образовательного процесса</w:t>
            </w:r>
          </w:p>
        </w:tc>
      </w:tr>
      <w:tr w:rsidR="001301CB" w:rsidRPr="001301CB" w:rsidTr="00B02097">
        <w:trPr>
          <w:trHeight w:val="8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01CB" w:rsidRPr="001301CB" w:rsidRDefault="00E277C1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2.7</w:t>
            </w:r>
            <w:r w:rsidR="00F209A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2097" w:rsidRPr="001301CB" w:rsidRDefault="00F209AC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Участие в совещании заведующих «Внесение изменений и дополнений в документы, регламентирующие введение ФГОСДО»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01CB" w:rsidRPr="001301CB" w:rsidRDefault="00F209AC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Январь 2015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09AC" w:rsidRDefault="00F209AC" w:rsidP="00F209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1301CB" w:rsidRPr="001301CB" w:rsidRDefault="00F209AC" w:rsidP="00F209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1CB" w:rsidRPr="001301CB" w:rsidRDefault="00F209AC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Измененные нормативно-правовые документы</w:t>
            </w:r>
          </w:p>
        </w:tc>
      </w:tr>
      <w:tr w:rsidR="00B02097" w:rsidRPr="001301CB" w:rsidTr="00B02097">
        <w:trPr>
          <w:trHeight w:val="975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2097" w:rsidRDefault="00B02097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  <w:r w:rsidR="00E277C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2097" w:rsidRPr="00E277C1" w:rsidRDefault="00B02097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F270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Проведение педсовета «</w:t>
            </w:r>
            <w:r w:rsidR="00E277C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Моделирование образовательного процесса в соответствии с ФГОС дошкольного образования. Определение содержания разных видов деятельности с учетом принципа интеграции»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2097" w:rsidRPr="00714BD2" w:rsidRDefault="00B02097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ar-SA"/>
              </w:rPr>
            </w:pPr>
            <w:r w:rsidRPr="00FF270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</w:t>
            </w:r>
            <w:r w:rsidR="00E277C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2097" w:rsidRDefault="00B02097" w:rsidP="00B02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B02097" w:rsidRDefault="00B02097" w:rsidP="00B020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Т.А.</w:t>
            </w:r>
          </w:p>
          <w:p w:rsidR="00E277C1" w:rsidRDefault="00E277C1" w:rsidP="00B020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воспитатель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097" w:rsidRDefault="00E277C1" w:rsidP="00E277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педсовета</w:t>
            </w:r>
          </w:p>
        </w:tc>
      </w:tr>
      <w:tr w:rsidR="001301CB" w:rsidRPr="001301CB" w:rsidTr="009925D7"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3. Кадровое и научно-мет</w:t>
            </w:r>
            <w:r w:rsidR="001C3FE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одическое обеспечение введения</w:t>
            </w: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1301CB" w:rsidRPr="001301CB" w:rsidTr="00394966">
        <w:trPr>
          <w:trHeight w:val="54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3FE4" w:rsidRDefault="001C3FE4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3.1.</w:t>
            </w:r>
          </w:p>
          <w:p w:rsidR="001301CB" w:rsidRPr="001301CB" w:rsidRDefault="001301CB" w:rsidP="003949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01CB" w:rsidRPr="001301CB" w:rsidRDefault="001C3FE4" w:rsidP="003949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Анализ укомплектованности педагогическими кадрами ДОУ,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реализующих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ООПДО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3FE4" w:rsidRDefault="001C3FE4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 2014</w:t>
            </w:r>
          </w:p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3FE4" w:rsidRDefault="001C3FE4" w:rsidP="001C3F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1301CB" w:rsidRPr="001301CB" w:rsidRDefault="001C3FE4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FE4" w:rsidRDefault="001C3FE4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Аналитическая справка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45C9B" w:rsidRPr="001301CB" w:rsidTr="007337C2">
        <w:trPr>
          <w:trHeight w:val="42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5C9B" w:rsidRDefault="00394966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5C9B" w:rsidRDefault="00945C9B" w:rsidP="00733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Сверка общего списка </w:t>
            </w:r>
            <w:r w:rsidR="007337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проученных педагогов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 ФГОС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5C9B" w:rsidRDefault="00945C9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 14.11.2014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37C2" w:rsidRDefault="007337C2" w:rsidP="007337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945C9B" w:rsidRDefault="007337C2" w:rsidP="00733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C9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непроученных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педагогов</w:t>
            </w:r>
          </w:p>
        </w:tc>
      </w:tr>
      <w:tr w:rsidR="00945C9B" w:rsidRPr="001301CB" w:rsidTr="001C3FE4">
        <w:trPr>
          <w:trHeight w:val="69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5C9B" w:rsidRDefault="00394966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5C9B" w:rsidRDefault="00945C9B" w:rsidP="00733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Разработка</w:t>
            </w:r>
            <w:r w:rsidR="007337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ДОУ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плана – графика поэтапного повышения квалификации педагогических работников по ФГОС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5C9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37C2" w:rsidRDefault="007337C2" w:rsidP="007337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945C9B" w:rsidRDefault="007337C2" w:rsidP="007337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C9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План-график</w:t>
            </w:r>
          </w:p>
        </w:tc>
      </w:tr>
      <w:tr w:rsidR="001C3FE4" w:rsidRPr="001301CB" w:rsidTr="001C3FE4">
        <w:trPr>
          <w:trHeight w:val="69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3FE4" w:rsidRDefault="00394966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3.4</w:t>
            </w:r>
            <w:r w:rsidR="001C3FE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3FE4" w:rsidRDefault="00394966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Прохождение курсов</w:t>
            </w:r>
            <w:r w:rsidR="007337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повышения квалификации «Планирование образовательного процесса в соответствии с ФГОС </w:t>
            </w:r>
            <w:proofErr w:type="gramStart"/>
            <w:r w:rsidR="007337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="007337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3FE4" w:rsidRDefault="00394966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4966" w:rsidRDefault="00394966" w:rsidP="003949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1C3FE4" w:rsidRDefault="00394966" w:rsidP="003949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FE4" w:rsidRDefault="00394966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Удостоверение</w:t>
            </w:r>
          </w:p>
        </w:tc>
      </w:tr>
      <w:tr w:rsidR="001C3FE4" w:rsidRPr="001301CB" w:rsidTr="007337C2">
        <w:trPr>
          <w:trHeight w:val="569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3FE4" w:rsidRDefault="00394966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3.5</w:t>
            </w:r>
            <w:r w:rsidR="001C3FE4"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3FE4" w:rsidRPr="001301CB" w:rsidRDefault="007337C2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Прохождение курсов повышения квалификации заведующей ДОУ</w:t>
            </w:r>
          </w:p>
          <w:p w:rsidR="001C3FE4" w:rsidRDefault="001C3FE4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3FE4" w:rsidRDefault="003E078F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 графику 2014 - 2015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078F" w:rsidRDefault="003E078F" w:rsidP="003E0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1C3FE4" w:rsidRDefault="003E078F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E4" w:rsidRDefault="003E078F" w:rsidP="003E07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Удостоверение</w:t>
            </w:r>
          </w:p>
        </w:tc>
      </w:tr>
      <w:tr w:rsidR="007337C2" w:rsidRPr="001301CB" w:rsidTr="007337C2">
        <w:trPr>
          <w:trHeight w:val="569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Default="00394966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3.6.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Default="007337C2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Прохождение курсов повышения квалификации педагогическими работниками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 графику 2014 - 2015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Default="007337C2" w:rsidP="00502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7337C2" w:rsidRDefault="007337C2" w:rsidP="005026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C2" w:rsidRDefault="007337C2" w:rsidP="005026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Удостоверение</w:t>
            </w:r>
          </w:p>
        </w:tc>
      </w:tr>
      <w:tr w:rsidR="007337C2" w:rsidRPr="001301CB" w:rsidTr="009925D7"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4. </w:t>
            </w:r>
            <w:r w:rsidR="0039496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Создание и</w:t>
            </w: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нфор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мационное обеспечение введения</w:t>
            </w: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ФГОС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</w:t>
            </w:r>
          </w:p>
        </w:tc>
      </w:tr>
      <w:tr w:rsidR="007337C2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EC78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4.1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EC78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Работа с информационными материалами на сайте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 вопросам  реализации ФГОС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  <w:p w:rsidR="007337C2" w:rsidRPr="001301CB" w:rsidRDefault="007337C2" w:rsidP="00EC78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Наполнение и своевременное обновление раздела «ФГОС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 на сайте ДОУ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 Антонова Т.А.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ответственный за сайт ДОУ</w:t>
            </w:r>
            <w:proofErr w:type="gram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Информация на сайте  ОУ</w:t>
            </w:r>
          </w:p>
          <w:p w:rsidR="007337C2" w:rsidRPr="001301CB" w:rsidRDefault="007337C2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37C2" w:rsidRPr="001301CB" w:rsidTr="009925D7">
        <w:trPr>
          <w:trHeight w:val="3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4.2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3949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Публичный отчёт о </w:t>
            </w:r>
            <w:r w:rsidR="0039496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подготовке к введению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ФГОС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01.09.2014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Default="007337C2" w:rsidP="00EC78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Размещение публичного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отчет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 на сайте ДОУ</w:t>
            </w:r>
          </w:p>
        </w:tc>
      </w:tr>
      <w:tr w:rsidR="007337C2" w:rsidRPr="001301CB" w:rsidTr="00394966">
        <w:trPr>
          <w:trHeight w:val="6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4.3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37C2" w:rsidRPr="001301CB" w:rsidRDefault="007337C2" w:rsidP="0037160C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Проведение родительских собраний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«Содержание ФГОС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Требование стандарта»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37C2" w:rsidRPr="001301CB" w:rsidRDefault="007337C2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Сентябрь 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</w:t>
            </w:r>
          </w:p>
          <w:p w:rsidR="007337C2" w:rsidRPr="001301CB" w:rsidRDefault="007337C2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37C2" w:rsidRDefault="007337C2" w:rsidP="00371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7337C2" w:rsidRPr="001301CB" w:rsidRDefault="007337C2" w:rsidP="003949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C2" w:rsidRPr="001301CB" w:rsidRDefault="007337C2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Протоколы</w:t>
            </w:r>
          </w:p>
        </w:tc>
      </w:tr>
      <w:tr w:rsidR="00394966" w:rsidRPr="001301CB" w:rsidTr="00394966">
        <w:trPr>
          <w:trHeight w:val="6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4966" w:rsidRDefault="00F81305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4966" w:rsidRPr="001301CB" w:rsidRDefault="00394966" w:rsidP="0037160C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Мониторинг наполняемости сайта ДОУ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4966" w:rsidRDefault="00F81305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1305" w:rsidRDefault="00F81305" w:rsidP="00F813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394966" w:rsidRDefault="00F81305" w:rsidP="00F813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966" w:rsidRPr="001301CB" w:rsidRDefault="00B24E47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Соответствие заявленных документов</w:t>
            </w:r>
          </w:p>
        </w:tc>
      </w:tr>
      <w:tr w:rsidR="007337C2" w:rsidRPr="001301CB" w:rsidTr="00F209AC">
        <w:trPr>
          <w:trHeight w:val="480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F81305" w:rsidP="009258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4.5</w:t>
            </w:r>
            <w:r w:rsidR="007337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="007337C2"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9258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Анкетирование родителей (</w:t>
            </w:r>
            <w:r w:rsidR="00F8130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вариативная часть, 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выяснение мнения родителей о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9258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Октябрь 201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Default="007337C2" w:rsidP="00371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7337C2" w:rsidRPr="001301CB" w:rsidRDefault="007337C2" w:rsidP="009258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C2" w:rsidRPr="001301CB" w:rsidRDefault="007337C2" w:rsidP="009258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Анкеты родителей</w:t>
            </w:r>
          </w:p>
        </w:tc>
      </w:tr>
      <w:tr w:rsidR="007337C2" w:rsidRPr="001301CB" w:rsidTr="009925D7"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5. </w:t>
            </w:r>
            <w:r w:rsidR="00B24E4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Создание материально-технического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B24E4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обеспечения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введения </w:t>
            </w: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ФГОС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</w:t>
            </w:r>
          </w:p>
        </w:tc>
      </w:tr>
      <w:tr w:rsidR="007337C2" w:rsidRPr="001301CB" w:rsidTr="00F81305">
        <w:trPr>
          <w:trHeight w:val="112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B24E47" w:rsidP="001301CB">
            <w:pPr>
              <w:tabs>
                <w:tab w:val="left" w:pos="5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Инвентаризация в соответствии с ФГОС:</w:t>
            </w:r>
          </w:p>
          <w:p w:rsidR="007337C2" w:rsidRDefault="007337C2" w:rsidP="001301CB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материально-технической базы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7337C2" w:rsidRDefault="007337C2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методической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базы;</w:t>
            </w:r>
          </w:p>
          <w:p w:rsidR="007337C2" w:rsidRPr="001301CB" w:rsidRDefault="007337C2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информационной базы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Июнь 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</w:t>
            </w:r>
          </w:p>
          <w:p w:rsidR="007337C2" w:rsidRPr="001301CB" w:rsidRDefault="007337C2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337C2" w:rsidRPr="001301CB" w:rsidRDefault="007337C2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Default="007337C2" w:rsidP="00777C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7337C2" w:rsidRDefault="007337C2" w:rsidP="00777C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</w:t>
            </w:r>
          </w:p>
          <w:p w:rsidR="007337C2" w:rsidRPr="001301CB" w:rsidRDefault="00CE4C87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Аналитические справки</w:t>
            </w:r>
          </w:p>
        </w:tc>
      </w:tr>
      <w:tr w:rsidR="007337C2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Разработка плана поэтапного укрепления материально-технической базы ДОУ в соответствии с требованиями к минимальной оснащенности образовательного процесса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Сентябрь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Default="007337C2" w:rsidP="00777C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7337C2" w:rsidRDefault="007337C2" w:rsidP="00777C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</w:t>
            </w:r>
            <w:r w:rsidR="00CE4C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</w:p>
          <w:p w:rsidR="007337C2" w:rsidRPr="001301CB" w:rsidRDefault="00CE4C87" w:rsidP="00E845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 поэтапного укрепления материально-технической базы ДОУ</w:t>
            </w:r>
          </w:p>
        </w:tc>
      </w:tr>
      <w:tr w:rsidR="007337C2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5.3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Переоснащение предметно-развивающей среды в соответствии с ФГОСДО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Default="007337C2" w:rsidP="00777C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7337C2" w:rsidRDefault="007337C2" w:rsidP="00777C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</w:t>
            </w:r>
          </w:p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C2" w:rsidRPr="001301CB" w:rsidRDefault="007337C2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предметно-пространственная среда в соответствии с ФГОСДО</w:t>
            </w:r>
          </w:p>
        </w:tc>
      </w:tr>
      <w:tr w:rsidR="007337C2" w:rsidRPr="001301CB" w:rsidTr="009925D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5.4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CE4C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Контроль за </w:t>
            </w:r>
            <w:r w:rsidR="00CE4C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расходованием средств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CE4C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 приобретение оборудования предметно-пространственной среды в соответствии с ФГОС </w:t>
            </w:r>
            <w:proofErr w:type="gramStart"/>
            <w:r w:rsidR="00CE4C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2" w:rsidRPr="001301CB" w:rsidRDefault="007337C2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C87" w:rsidRDefault="00CE4C87" w:rsidP="00CE4C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Заведующая</w:t>
            </w:r>
          </w:p>
          <w:p w:rsidR="007337C2" w:rsidRPr="001301CB" w:rsidRDefault="00CE4C87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Антонова Т.А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C2" w:rsidRPr="001301CB" w:rsidRDefault="00CE4C87" w:rsidP="00CE4C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Исполнение плана финансово-хозяйственной деятельности</w:t>
            </w:r>
          </w:p>
        </w:tc>
      </w:tr>
    </w:tbl>
    <w:p w:rsidR="001301CB" w:rsidRPr="001301CB" w:rsidRDefault="001301CB" w:rsidP="001301CB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301C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</w:p>
    <w:p w:rsidR="001301CB" w:rsidRPr="001301CB" w:rsidRDefault="001301CB" w:rsidP="001301CB">
      <w:pPr>
        <w:suppressAutoHyphens/>
        <w:rPr>
          <w:rFonts w:ascii="Calibri" w:eastAsia="Times New Roman" w:hAnsi="Calibri" w:cs="Calibri"/>
          <w:lang w:eastAsia="ar-SA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7D1B" w:rsidRPr="001301CB" w:rsidRDefault="00E67D1B" w:rsidP="001301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7D1B" w:rsidRPr="001301CB" w:rsidSect="001301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83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14A5340E"/>
    <w:multiLevelType w:val="hybridMultilevel"/>
    <w:tmpl w:val="FD705FA4"/>
    <w:lvl w:ilvl="0" w:tplc="6DCEF9F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FA"/>
    <w:rsid w:val="00092303"/>
    <w:rsid w:val="001301CB"/>
    <w:rsid w:val="00151706"/>
    <w:rsid w:val="001C1163"/>
    <w:rsid w:val="001C3FE4"/>
    <w:rsid w:val="001C76CE"/>
    <w:rsid w:val="001E6419"/>
    <w:rsid w:val="001F2BDF"/>
    <w:rsid w:val="00262BF7"/>
    <w:rsid w:val="0037160C"/>
    <w:rsid w:val="00394966"/>
    <w:rsid w:val="003A2753"/>
    <w:rsid w:val="003B3419"/>
    <w:rsid w:val="003E078F"/>
    <w:rsid w:val="004E3B53"/>
    <w:rsid w:val="00685A3B"/>
    <w:rsid w:val="00714BD2"/>
    <w:rsid w:val="007337C2"/>
    <w:rsid w:val="00763F95"/>
    <w:rsid w:val="007764E8"/>
    <w:rsid w:val="00777C03"/>
    <w:rsid w:val="00911589"/>
    <w:rsid w:val="00916EFA"/>
    <w:rsid w:val="00945C9B"/>
    <w:rsid w:val="009D09AE"/>
    <w:rsid w:val="00AE335E"/>
    <w:rsid w:val="00B02097"/>
    <w:rsid w:val="00B24E47"/>
    <w:rsid w:val="00BD2F44"/>
    <w:rsid w:val="00CE4C87"/>
    <w:rsid w:val="00D21A1B"/>
    <w:rsid w:val="00D52C4F"/>
    <w:rsid w:val="00D62BF4"/>
    <w:rsid w:val="00E277C1"/>
    <w:rsid w:val="00E36E84"/>
    <w:rsid w:val="00E63352"/>
    <w:rsid w:val="00E67D1B"/>
    <w:rsid w:val="00E84558"/>
    <w:rsid w:val="00EC7895"/>
    <w:rsid w:val="00F209AC"/>
    <w:rsid w:val="00F81305"/>
    <w:rsid w:val="00F90A12"/>
    <w:rsid w:val="00FC16B7"/>
    <w:rsid w:val="00FE360B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1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САДИК</cp:lastModifiedBy>
  <cp:revision>14</cp:revision>
  <cp:lastPrinted>2014-04-30T07:59:00Z</cp:lastPrinted>
  <dcterms:created xsi:type="dcterms:W3CDTF">2014-04-22T06:16:00Z</dcterms:created>
  <dcterms:modified xsi:type="dcterms:W3CDTF">2014-11-21T03:10:00Z</dcterms:modified>
</cp:coreProperties>
</file>